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A094FE" w14:textId="77777777" w:rsidR="00F609EC" w:rsidRDefault="00F609EC" w:rsidP="00F609EC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14:paraId="7180E21C" w14:textId="77777777" w:rsidR="00F609EC" w:rsidRDefault="00F609EC" w:rsidP="00F609EC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кафедрой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иностранных языков с курсом русского языка </w:t>
      </w:r>
    </w:p>
    <w:p w14:paraId="786F4687" w14:textId="77777777" w:rsidR="00F609EC" w:rsidRDefault="00F609EC" w:rsidP="00F609EC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к. филол. н., доц. Ельцова Л.Ф.</w:t>
      </w:r>
    </w:p>
    <w:p w14:paraId="5FF19AB5" w14:textId="77777777" w:rsidR="00F609EC" w:rsidRDefault="00F609EC" w:rsidP="00F609EC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________________________</w:t>
      </w:r>
    </w:p>
    <w:p w14:paraId="52C900B9" w14:textId="77777777" w:rsidR="00F609EC" w:rsidRDefault="00F609EC" w:rsidP="00F609EC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заседания кафедры иностранных языков с курсом русского языка </w:t>
      </w:r>
    </w:p>
    <w:p w14:paraId="07B6B25F" w14:textId="1341438F" w:rsidR="0044414A" w:rsidRDefault="00F609EC" w:rsidP="00F609EC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№ 1   от «31» августа 2023 г</w:t>
      </w:r>
    </w:p>
    <w:p w14:paraId="2F29696A" w14:textId="77777777" w:rsidR="0044414A" w:rsidRDefault="0044414A">
      <w:pPr>
        <w:keepNext/>
        <w:ind w:left="2160" w:hanging="2160"/>
        <w:jc w:val="center"/>
        <w:rPr>
          <w:b/>
          <w:bCs/>
          <w:sz w:val="28"/>
          <w:szCs w:val="28"/>
        </w:rPr>
      </w:pPr>
    </w:p>
    <w:p w14:paraId="7D0930FF" w14:textId="5D5E26F0" w:rsidR="0044414A" w:rsidRDefault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bookmarkStart w:id="1" w:name="_Hlk144224118"/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2D63EB7F" w14:textId="480F57AC" w:rsidR="003D0D92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</w:t>
      </w:r>
      <w:r w:rsidR="003D0D92">
        <w:rPr>
          <w:b/>
          <w:bCs/>
          <w:sz w:val="28"/>
          <w:szCs w:val="28"/>
        </w:rPr>
        <w:t>3 семестр</w:t>
      </w:r>
      <w:r>
        <w:rPr>
          <w:b/>
          <w:bCs/>
          <w:sz w:val="28"/>
          <w:szCs w:val="28"/>
        </w:rPr>
        <w:t>)</w:t>
      </w:r>
    </w:p>
    <w:bookmarkEnd w:id="1"/>
    <w:p w14:paraId="6D4E2912" w14:textId="77777777" w:rsidR="003D0D92" w:rsidRDefault="003D0D92">
      <w:pPr>
        <w:ind w:left="2160" w:hanging="2160"/>
        <w:jc w:val="center"/>
      </w:pPr>
    </w:p>
    <w:p w14:paraId="6A8A91BF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6106301D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 — 31.02.01 — Лечебное дело</w:t>
      </w:r>
    </w:p>
    <w:p w14:paraId="4570BFAC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1175FBFC" w14:textId="77777777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>Общее количество часов - 40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2F53D82C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A57F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E6C3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706D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25C22E5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C9E8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8C6C" w14:textId="77777777" w:rsidR="003D0D92" w:rsidRDefault="003D0D92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 xml:space="preserve">Case History.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B51E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7FA657E0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B5EB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CAF2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 xml:space="preserve">Examination of the Patient.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5FD6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78BA0A6D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22FD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0C11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Symptoms.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BEF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44F1CB8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E080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4D5D" w14:textId="77777777" w:rsidR="003D0D92" w:rsidRDefault="003D0D92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 xml:space="preserve">Medical Institutions. </w:t>
            </w:r>
            <w:r>
              <w:rPr>
                <w:color w:val="000000"/>
                <w:lang w:val="en-US"/>
              </w:rPr>
              <w:t xml:space="preserve">Revision.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D1D6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BB7B124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744F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A1E4" w14:textId="77777777" w:rsidR="003D0D92" w:rsidRPr="001D3192" w:rsidRDefault="003D0D9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Respiratory Tract (Part 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5B3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208A8150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693A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A3ED" w14:textId="77777777" w:rsidR="003D0D92" w:rsidRDefault="003D0D92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Respiratory Tract (Part 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640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D0D92" w14:paraId="687A5C4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9E2B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DC19" w14:textId="77777777" w:rsidR="003D0D92" w:rsidRPr="001D3192" w:rsidRDefault="003D0D92">
            <w:pPr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Respiratory Tract (Part III)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63F5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3D0D92" w14:paraId="54FC54A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2648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5AFF" w14:textId="77777777" w:rsidR="003D0D92" w:rsidRPr="001D3192" w:rsidRDefault="003D0D9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Respiratory Tract (Revision)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9D03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1CFAEAB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F54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B299" w14:textId="77777777" w:rsidR="003D0D92" w:rsidRPr="001D3192" w:rsidRDefault="003D0D9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Cardiovascular System (Part 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85CD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5CD05C8A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D8EE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09DD" w14:textId="77777777" w:rsidR="003D0D92" w:rsidRPr="001D3192" w:rsidRDefault="003D0D92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Cardiovascular System (Part 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303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7A5C17B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05CE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8A59" w14:textId="77777777" w:rsidR="003D0D92" w:rsidRPr="001D3192" w:rsidRDefault="003D0D92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Cardiovascular System (Part III)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625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29A9356C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E5CE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E255" w14:textId="77777777" w:rsidR="003D0D92" w:rsidRPr="001D3192" w:rsidRDefault="003D0D9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Cardiovascular System (Part IV)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B03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6F9C2B4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402E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1DA5" w14:textId="77777777" w:rsidR="003D0D92" w:rsidRPr="001D3192" w:rsidRDefault="003D0D92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Cardiovascular System (Revision)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233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554CCBA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405F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66D5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Alimentary Tract (Part 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EFE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6AEA77B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E7C8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CD02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Alimentary Tract (Part 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8830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67D6095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D4D6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E23F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Alimentary Tract (Part III)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4FD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41EDE24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8D6C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1AA8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Alimentary Tract (Revision)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A89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6BC31AD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9351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611F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Liver and Bile Ducts (Part 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9BCF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1428602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286A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30DD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Liver and Bile Ducts (Part 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7DA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3363BCA6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A49E" w14:textId="77777777" w:rsidR="003D0D92" w:rsidRDefault="003D0D92">
            <w:pPr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2E6C" w14:textId="77777777" w:rsidR="003D0D92" w:rsidRPr="001D3192" w:rsidRDefault="003D0D9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The Diseases of the Liver and Bile Ducts (Revision)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A3CE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4490998" w14:textId="77777777" w:rsidR="003D0D92" w:rsidRDefault="003D0D92">
      <w:pPr>
        <w:rPr>
          <w:color w:val="000000"/>
          <w:sz w:val="28"/>
          <w:szCs w:val="28"/>
        </w:rPr>
      </w:pPr>
    </w:p>
    <w:p w14:paraId="0807A5C6" w14:textId="77777777" w:rsid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286F403A" w14:textId="41383A78" w:rsidR="0044414A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(4 семестр)</w:t>
      </w:r>
    </w:p>
    <w:p w14:paraId="2C9CABA7" w14:textId="77777777" w:rsidR="003D0D92" w:rsidRDefault="003D0D92">
      <w:pPr>
        <w:ind w:left="2160" w:hanging="2160"/>
        <w:jc w:val="center"/>
      </w:pPr>
    </w:p>
    <w:p w14:paraId="1171E8E2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59FFD6F4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 — 31.02.01 — Лечебное дело</w:t>
      </w:r>
    </w:p>
    <w:p w14:paraId="46E638F7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09242BE8" w14:textId="4A723D77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>Общее количество часов - 3</w:t>
      </w:r>
      <w:r w:rsidR="00C9442A">
        <w:rPr>
          <w:b/>
          <w:i/>
        </w:rPr>
        <w:t>6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7CA5425D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2465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0A9C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ED4C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25266459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EE1B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799F" w14:textId="77777777" w:rsidR="003D0D92" w:rsidRDefault="003D0D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Infectious Diseases  (Part 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8D53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B415C39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70D7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BF05" w14:textId="77777777" w:rsidR="003D0D92" w:rsidRDefault="003D0D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Infectious Diseases  (Part 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17A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04D2A3A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BD4A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9DC4" w14:textId="77777777" w:rsidR="003D0D92" w:rsidRDefault="003D0D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Infectious Diseases  (Part III)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58E6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9B6E3A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AF2A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ABA8" w14:textId="77777777" w:rsidR="003D0D92" w:rsidRDefault="003D0D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Infectious Diseases. Revision.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3E3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1259DD39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5A6E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02DB" w14:textId="77777777" w:rsidR="003D0D92" w:rsidRDefault="003D0D92">
            <w:pPr>
              <w:pStyle w:val="Style19"/>
              <w:widowControl/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Healthy Lifestyle.</w:t>
            </w:r>
          </w:p>
          <w:p w14:paraId="0FF45DAF" w14:textId="77777777" w:rsidR="003D0D92" w:rsidRPr="009019CA" w:rsidRDefault="003D0D92">
            <w:pPr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How do you know if you are living a healthy lifestyle?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B90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69F865B1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A1B6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79F7" w14:textId="77777777" w:rsidR="003D0D92" w:rsidRDefault="003D0D92">
            <w:pPr>
              <w:pStyle w:val="Style19"/>
              <w:widowControl/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Healthy Lifestyle.</w:t>
            </w:r>
          </w:p>
          <w:p w14:paraId="4D43D112" w14:textId="77777777" w:rsidR="003D0D92" w:rsidRDefault="003D0D92">
            <w:pPr>
              <w:pStyle w:val="Style19"/>
              <w:widowControl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Healthy Nutrition.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7F4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D0D92" w14:paraId="5A8868C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2465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2283" w14:textId="77777777" w:rsidR="003D0D92" w:rsidRDefault="003D0D92">
            <w:pPr>
              <w:pStyle w:val="Style19"/>
              <w:widowControl/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Healthy Lifestyle.</w:t>
            </w:r>
          </w:p>
          <w:p w14:paraId="3D07E41E" w14:textId="77777777" w:rsidR="003D0D92" w:rsidRDefault="003D0D92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Healthy Nutrition.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154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3D0D92" w14:paraId="4855AE7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BE91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93B2" w14:textId="77777777" w:rsidR="003D0D92" w:rsidRDefault="003D0D92">
            <w:pPr>
              <w:pStyle w:val="Style19"/>
              <w:widowControl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Healthy Lifestyle. Diet.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F764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4B9B17D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DDE1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1A0" w14:textId="77777777" w:rsidR="003D0D92" w:rsidRPr="001D3192" w:rsidRDefault="003D0D92">
            <w:pPr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Healthy Lifestyle. Overweight and Obesity.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FC8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73A2B805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CF8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27A6" w14:textId="77777777" w:rsidR="003D0D92" w:rsidRDefault="003D0D92">
            <w:pPr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Healthy Lifestyle.</w:t>
            </w:r>
          </w:p>
          <w:p w14:paraId="445BF82D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Active Lifestyle.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AD5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489F0744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9AB7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44E9" w14:textId="77777777" w:rsidR="003D0D92" w:rsidRDefault="003D0D92">
            <w:pPr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Healthy Lifestyle.</w:t>
            </w:r>
          </w:p>
          <w:p w14:paraId="22F65DBC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Active Lifestyle.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CCE3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1C45953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9DA3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3934" w14:textId="77777777" w:rsidR="003D0D92" w:rsidRDefault="003D0D92">
            <w:pPr>
              <w:pStyle w:val="Style19"/>
              <w:widowControl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Drug addiction.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4234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2B1D4A81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2E08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B495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Life without Tobacco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A380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31AE5FC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B03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24E4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Life without Tobacco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1E83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7BD2998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4D7B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28A5" w14:textId="77777777" w:rsidR="003D0D92" w:rsidRDefault="003D0D92">
            <w:pPr>
              <w:pStyle w:val="Style19"/>
              <w:widowControl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Alcohol and public health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2E4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51FB9D9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EFA4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3C85" w14:textId="77777777" w:rsidR="003D0D92" w:rsidRDefault="003D0D92">
            <w:pPr>
              <w:pStyle w:val="Style19"/>
              <w:widowControl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Alcohol and public health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A145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1DCE3AAA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CB26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33DD" w14:textId="77777777" w:rsidR="003D0D92" w:rsidRDefault="003D0D92">
            <w:pPr>
              <w:pStyle w:val="Style19"/>
              <w:widowControl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Revision of</w:t>
            </w:r>
            <w:r w:rsidR="001D319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lexical material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94ED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2443B" w14:paraId="047F6FE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42D2" w14:textId="77777777" w:rsidR="0032443B" w:rsidRDefault="0032443B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2F48" w14:textId="01BE8A0B" w:rsidR="0032443B" w:rsidRDefault="0032443B">
            <w:pPr>
              <w:pStyle w:val="Style19"/>
              <w:widowControl/>
              <w:spacing w:line="200" w:lineRule="atLeast"/>
              <w:rPr>
                <w:color w:val="000000"/>
                <w:lang w:val="en-US"/>
              </w:rPr>
            </w:pPr>
            <w:r w:rsidRPr="0032443B">
              <w:rPr>
                <w:color w:val="000000"/>
                <w:lang w:val="en-US"/>
              </w:rPr>
              <w:t>Revision of lexical material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B174" w14:textId="05C280F2" w:rsidR="0032443B" w:rsidRPr="0032443B" w:rsidRDefault="0032443B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29E7839C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5B43" w14:textId="77777777" w:rsidR="003D0D92" w:rsidRDefault="003D0D92">
            <w:pPr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C21B" w14:textId="77777777" w:rsidR="003D0D92" w:rsidRDefault="003D0D92">
            <w:pPr>
              <w:pStyle w:val="Style19"/>
              <w:widowControl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Credit test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3217" w14:textId="77777777" w:rsidR="003D0D92" w:rsidRDefault="003D0D92">
            <w:pPr>
              <w:pStyle w:val="Style12"/>
              <w:widowControl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1B0B6B0" w14:textId="04A9C485" w:rsidR="0044414A" w:rsidRDefault="0044414A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FE4E1B4" w14:textId="77777777" w:rsidR="0044414A" w:rsidRDefault="0044414A">
      <w:pPr>
        <w:suppressAutoHyphens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2B92AC0" w14:textId="77777777" w:rsidR="003D0D92" w:rsidRDefault="003D0D92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D783BD4" w14:textId="77777777" w:rsid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289BF7FA" w14:textId="43AA54C0" w:rsidR="0044414A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(5 семестр)</w:t>
      </w:r>
    </w:p>
    <w:p w14:paraId="28908292" w14:textId="77777777" w:rsidR="003D0D92" w:rsidRDefault="003D0D92">
      <w:pPr>
        <w:ind w:left="2160" w:hanging="2160"/>
        <w:jc w:val="center"/>
      </w:pPr>
    </w:p>
    <w:p w14:paraId="4AEDE18C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22F28EC7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 — 31.02.01 — Лечебное дело</w:t>
      </w:r>
    </w:p>
    <w:p w14:paraId="4E5C36BE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42ACF7AE" w14:textId="5C28CF61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 xml:space="preserve">Общее количество часов - </w:t>
      </w:r>
      <w:r w:rsidRPr="001D3192">
        <w:rPr>
          <w:b/>
          <w:i/>
        </w:rPr>
        <w:t>2</w:t>
      </w:r>
      <w:r w:rsidR="0015580C">
        <w:rPr>
          <w:b/>
          <w:i/>
        </w:rPr>
        <w:t>8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41BA7834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B431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7772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1A5E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28AE620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4233" w14:textId="77777777" w:rsidR="003D0D92" w:rsidRDefault="003D0D92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7A2A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Great Britain.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7CB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CF52D49" w14:textId="77777777">
        <w:trPr>
          <w:trHeight w:val="386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8A4D" w14:textId="77777777" w:rsidR="003D0D92" w:rsidRDefault="003D0D92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964B" w14:textId="77777777" w:rsidR="003D0D92" w:rsidRPr="001D3192" w:rsidRDefault="003D0D92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London, the Capital of the UK.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B1C9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2F19EA4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503" w14:textId="77777777" w:rsidR="003D0D92" w:rsidRDefault="003D0D92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2679" w14:textId="77777777" w:rsidR="003D0D92" w:rsidRPr="001D3192" w:rsidRDefault="003D0D92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Medical Education in Great Britain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B663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446563B1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384C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9106" w14:textId="313162A0" w:rsidR="0015580C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Medical Education in Great Britain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9615" w14:textId="4EA17322" w:rsidR="0015580C" w:rsidRDefault="0015580C" w:rsidP="0015580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3DB2E619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785E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6812" w14:textId="77777777" w:rsidR="0015580C" w:rsidRPr="001D3192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Health Care in Great Britain.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3DAD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7B6E1E2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152B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BC0F" w14:textId="77777777" w:rsidR="0015580C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The USA.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5015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1D1FD616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A6FE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3C9C" w14:textId="77777777" w:rsidR="0015580C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Washington, the Capital of the United States of America.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FA73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5580C" w14:paraId="414C1C5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C855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4383" w14:textId="77777777" w:rsidR="0015580C" w:rsidRPr="001D3192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Medical Education in the USA.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E23E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15580C" w14:paraId="0D8CB21A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422C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6289" w14:textId="77777777" w:rsidR="0015580C" w:rsidRPr="001D3192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Medical Service in the USA.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DF5D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1031ECB4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5593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E934" w14:textId="77777777" w:rsidR="0015580C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Medical Education in Russia.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52F2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580C" w14:paraId="1368B09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603F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4D32" w14:textId="77777777" w:rsidR="0015580C" w:rsidRDefault="0015580C" w:rsidP="0015580C">
            <w:pPr>
              <w:pStyle w:val="Style19"/>
              <w:widowControl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Medical Education in Russia.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37C1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5580C" w14:paraId="2C46B28C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8A02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4070" w14:textId="77777777" w:rsidR="0015580C" w:rsidRDefault="0015580C" w:rsidP="0015580C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Health Care in Russia.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D261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5580C" w14:paraId="260811F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807F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6799" w14:textId="77777777" w:rsidR="0015580C" w:rsidRDefault="0015580C" w:rsidP="0015580C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Health Care in Russia.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BCA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5580C" w14:paraId="72F8053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F4B1" w14:textId="77777777" w:rsidR="0015580C" w:rsidRDefault="0015580C" w:rsidP="0015580C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FA79" w14:textId="77777777" w:rsidR="0015580C" w:rsidRDefault="0015580C" w:rsidP="0015580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Revision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DB6E" w14:textId="77777777" w:rsidR="0015580C" w:rsidRDefault="0015580C" w:rsidP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2FEE0626" w14:textId="54AA8DB1" w:rsidR="0044414A" w:rsidRDefault="0044414A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E0AA042" w14:textId="77777777" w:rsidR="0044414A" w:rsidRDefault="0044414A">
      <w:pPr>
        <w:suppressAutoHyphens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E365012" w14:textId="77777777" w:rsidR="003D0D92" w:rsidRDefault="003D0D92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AB3A9DC" w14:textId="77777777" w:rsid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29880CF4" w14:textId="4F37B3FD" w:rsidR="0044414A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(6 семестр)</w:t>
      </w:r>
    </w:p>
    <w:p w14:paraId="163745BB" w14:textId="77777777" w:rsidR="003D0D92" w:rsidRDefault="003D0D92">
      <w:pPr>
        <w:ind w:left="2160" w:hanging="2160"/>
        <w:jc w:val="center"/>
      </w:pPr>
    </w:p>
    <w:p w14:paraId="617ACD7B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3F29CA84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 — 31.02.01 — Лечебное дело</w:t>
      </w:r>
    </w:p>
    <w:p w14:paraId="414AF3D5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73790FF6" w14:textId="77777777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 xml:space="preserve">Общее количество часов - </w:t>
      </w:r>
      <w:r w:rsidRPr="001D3192">
        <w:rPr>
          <w:b/>
          <w:i/>
        </w:rPr>
        <w:t>26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487BE0DE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4B8E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2B61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E2D6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2DE7008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762C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4FD3" w14:textId="77777777" w:rsidR="003D0D92" w:rsidRPr="001D31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>First Aid.  R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ules for Immediate  Help.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235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5599940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A2CD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3ED5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Shock Treatment.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393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858FE4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AE14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4308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Bleeding. 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56DB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5FDD9CE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BBA5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8374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Poisoning.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E32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E980F2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DB55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1E4C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Artificial respiration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425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BCDE7ED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B41E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D862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Injury. Hemorrhage.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209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D0D92" w14:paraId="12A4FFB3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2E1C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DF28" w14:textId="77777777" w:rsidR="003D0D92" w:rsidRDefault="003D0D92">
            <w:pPr>
              <w:snapToGrid w:val="0"/>
              <w:spacing w:line="200" w:lineRule="atLeast"/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222222"/>
                <w:sz w:val="24"/>
                <w:szCs w:val="24"/>
                <w:lang w:val="en-US"/>
              </w:rPr>
              <w:t>Wounds.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EC74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3D0D92" w14:paraId="6EF80706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3CAF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EA6E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 xml:space="preserve">First Aid. </w:t>
            </w:r>
            <w:r>
              <w:rPr>
                <w:rStyle w:val="FontStyle33"/>
                <w:b w:val="0"/>
                <w:bCs w:val="0"/>
                <w:color w:val="222222"/>
                <w:sz w:val="24"/>
                <w:szCs w:val="24"/>
                <w:lang w:val="en-US"/>
              </w:rPr>
              <w:t>Fractures.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442B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460FBA5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767A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058D" w14:textId="77777777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>First Aid.</w:t>
            </w:r>
            <w:r>
              <w:rPr>
                <w:rStyle w:val="FontStyle33"/>
                <w:b w:val="0"/>
                <w:bCs w:val="0"/>
                <w:color w:val="222222"/>
                <w:sz w:val="24"/>
                <w:szCs w:val="24"/>
                <w:lang w:val="en-US"/>
              </w:rPr>
              <w:t xml:space="preserve">  Burns. Frost Bites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ED4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691161C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92BD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5585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color w:val="000000"/>
                <w:sz w:val="24"/>
                <w:szCs w:val="24"/>
                <w:lang w:val="en-US"/>
              </w:rPr>
              <w:t>First Aid. Revision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A8A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2F07FA90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000B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97F6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Paramedic. Job Description.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9CD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7C9B58C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35F6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FB6D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Paramedic. Job Description.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755E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4D2AE5D3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F55A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71EA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Revision.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C6FF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645C74E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AA8B" w14:textId="77777777" w:rsidR="003D0D92" w:rsidRDefault="003D0D92">
            <w:pPr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56A3" w14:textId="77777777" w:rsidR="003D0D92" w:rsidRDefault="003D0D92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Credit test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7147" w14:textId="77777777" w:rsidR="003D0D92" w:rsidRDefault="003D0D92">
            <w:pPr>
              <w:pStyle w:val="Style12"/>
              <w:widowControl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9FDA007" w14:textId="26041C91" w:rsidR="0044414A" w:rsidRDefault="0044414A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6C8BD26" w14:textId="77777777" w:rsidR="0044414A" w:rsidRDefault="0044414A">
      <w:pPr>
        <w:suppressAutoHyphens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133A9C1" w14:textId="77777777" w:rsidR="003D0D92" w:rsidRDefault="003D0D92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700D444" w14:textId="77777777" w:rsid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bookmarkStart w:id="2" w:name="_Hlk144224208"/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65DC08FF" w14:textId="76B2FB19" w:rsidR="0044414A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(7 семестр)</w:t>
      </w:r>
    </w:p>
    <w:p w14:paraId="1EB4B1F3" w14:textId="77777777" w:rsidR="003D0D92" w:rsidRDefault="003D0D92">
      <w:pPr>
        <w:ind w:left="2160" w:hanging="2160"/>
        <w:jc w:val="center"/>
      </w:pPr>
    </w:p>
    <w:bookmarkEnd w:id="2"/>
    <w:p w14:paraId="151B7A1E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5A288546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 — 31.02.01 — Лечебное дело</w:t>
      </w:r>
    </w:p>
    <w:p w14:paraId="5F8DA6FE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584C52F0" w14:textId="4B5AAEF0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 xml:space="preserve">Общее количество часов - </w:t>
      </w:r>
      <w:r w:rsidRPr="009019CA">
        <w:rPr>
          <w:b/>
          <w:i/>
        </w:rPr>
        <w:t>2</w:t>
      </w:r>
      <w:r w:rsidR="0015580C">
        <w:rPr>
          <w:b/>
          <w:i/>
        </w:rPr>
        <w:t>8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702F0E79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93EA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1981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24C2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3D799275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3CA7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C6E1" w14:textId="743A8A70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9B60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6B4974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7182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94B7" w14:textId="306AEBEB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07F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40ACEE9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80C3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A51D" w14:textId="45BAE272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A Job Interview.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0F1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7380B16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1AF4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E565" w14:textId="46C3A2CF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Plans for the Future.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3CF7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02173C8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EA22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E91B" w14:textId="38ECB320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Medication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609E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F6C128B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EA8C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DF17" w14:textId="60CFAD5B" w:rsidR="003D0D92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Medication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6B3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D0D92" w14:paraId="5F7E94D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381D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6D4D" w14:textId="0A1B6607" w:rsidR="003D0D92" w:rsidRPr="009019CA" w:rsidRDefault="003D0D92">
            <w:pPr>
              <w:snapToGrid w:val="0"/>
              <w:spacing w:line="200" w:lineRule="atLeast"/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501662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Medication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08B9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rStyle w:val="FontStyle3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3D0D92" w14:paraId="6D064EA1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209F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2F8D" w14:textId="1AA6CB2F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Medication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327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65BF2863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6E4D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4488" w14:textId="681EF60E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Surgery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6F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54EF5984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42D1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43F5" w14:textId="7E5BD940" w:rsidR="003D0D92" w:rsidRPr="009019CA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Surgery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0DE8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7345B3A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0DCB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3B8" w14:textId="78C50942" w:rsidR="003D0D92" w:rsidRPr="009019CA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Surgery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2DC5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17231D40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279A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0F7E" w14:textId="1085398B" w:rsidR="003D0D92" w:rsidRPr="009019CA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Surgery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38BB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70DBB0DE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E662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1809" w14:textId="203AF206" w:rsidR="003D0D92" w:rsidRPr="009019CA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Triage nurse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1AAF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3D0D92" w14:paraId="5E748C7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3A3F" w14:textId="77777777" w:rsidR="003D0D92" w:rsidRDefault="003D0D92">
            <w:pPr>
              <w:numPr>
                <w:ilvl w:val="0"/>
                <w:numId w:val="8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57A1" w14:textId="026CEFBC" w:rsidR="003D0D92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Work</w:t>
            </w:r>
            <w:r w:rsidR="00E74A73"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ing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at the Hospital. Triage nurse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A609" w14:textId="2A0B029F" w:rsidR="003D0D92" w:rsidRPr="0015580C" w:rsidRDefault="0015580C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83ECD30" w14:textId="16E2050E" w:rsidR="0044414A" w:rsidRDefault="0044414A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E8BADB" w14:textId="77777777" w:rsidR="0044414A" w:rsidRDefault="0044414A">
      <w:pPr>
        <w:suppressAutoHyphens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3B08B70" w14:textId="77777777" w:rsidR="003D0D92" w:rsidRDefault="003D0D92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68FD893" w14:textId="77777777" w:rsid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практических занятий</w:t>
      </w:r>
    </w:p>
    <w:p w14:paraId="777450B2" w14:textId="0F49B2B3" w:rsidR="0044414A" w:rsidRPr="0044414A" w:rsidRDefault="0044414A" w:rsidP="0044414A">
      <w:pPr>
        <w:keepNext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«Иностранный язык» (8 семестр)</w:t>
      </w:r>
    </w:p>
    <w:p w14:paraId="4448BFF0" w14:textId="77777777" w:rsidR="0044414A" w:rsidRDefault="0044414A" w:rsidP="0044414A">
      <w:pPr>
        <w:ind w:left="2160" w:hanging="2160"/>
        <w:jc w:val="center"/>
      </w:pPr>
    </w:p>
    <w:p w14:paraId="5E63DAA5" w14:textId="77777777" w:rsidR="003D0D92" w:rsidRDefault="003D0D92">
      <w:pPr>
        <w:ind w:left="2160" w:hanging="2160"/>
        <w:jc w:val="center"/>
      </w:pPr>
    </w:p>
    <w:p w14:paraId="37C7C5B5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 и бакалавриата,</w:t>
      </w:r>
    </w:p>
    <w:p w14:paraId="05F87B76" w14:textId="77777777" w:rsidR="003D0D92" w:rsidRDefault="003D0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 — 31.02.01 — Лечебное дело</w:t>
      </w:r>
    </w:p>
    <w:p w14:paraId="28A51504" w14:textId="77777777" w:rsidR="003D0D92" w:rsidRDefault="003D0D92">
      <w:pPr>
        <w:keepNext/>
        <w:ind w:left="2160" w:hanging="2160"/>
        <w:jc w:val="right"/>
        <w:rPr>
          <w:b/>
          <w:sz w:val="28"/>
          <w:szCs w:val="28"/>
        </w:rPr>
      </w:pPr>
    </w:p>
    <w:p w14:paraId="6024084D" w14:textId="77777777" w:rsidR="003D0D92" w:rsidRDefault="003D0D92">
      <w:pPr>
        <w:jc w:val="right"/>
        <w:rPr>
          <w:b/>
          <w:bCs/>
          <w:sz w:val="28"/>
          <w:szCs w:val="28"/>
        </w:rPr>
      </w:pPr>
      <w:r>
        <w:rPr>
          <w:b/>
          <w:i/>
        </w:rPr>
        <w:t xml:space="preserve">Общее количество часов - </w:t>
      </w:r>
      <w:r w:rsidRPr="009019CA">
        <w:rPr>
          <w:b/>
          <w:i/>
        </w:rPr>
        <w:t>12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470"/>
        <w:gridCol w:w="5355"/>
        <w:gridCol w:w="2835"/>
      </w:tblGrid>
      <w:tr w:rsidR="003D0D92" w14:paraId="344C71E4" w14:textId="77777777">
        <w:trPr>
          <w:trHeight w:val="32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679C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AC42" w14:textId="77777777" w:rsidR="003D0D92" w:rsidRDefault="003D0D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18A0" w14:textId="77777777" w:rsidR="003D0D92" w:rsidRDefault="003D0D9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D92" w14:paraId="3EE10FD0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0168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DADB" w14:textId="77777777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Mental Health Nursing. Reading   scientific  articles.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E8F0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24441407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631F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7DD2" w14:textId="77777777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>Mental Health Nursing.  Reading   scientific  articles.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A7CC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3E8600B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1EFE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D6EF" w14:textId="77777777" w:rsidR="003D0D92" w:rsidRPr="009019CA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 xml:space="preserve">Prevention of Infection.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Reading   scientific  articles.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4E71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618E3922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769F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6FF3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 xml:space="preserve">Prevention of Infection in Healthcare Settings.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Reading   scientific  articles.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B457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697AD14A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AACA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CE44" w14:textId="77777777" w:rsidR="003D0D92" w:rsidRDefault="003D0D9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9019CA">
              <w:rPr>
                <w:color w:val="000000"/>
                <w:lang w:val="en-US"/>
              </w:rPr>
              <w:t xml:space="preserve">Prevention of </w:t>
            </w:r>
            <w:r>
              <w:rPr>
                <w:color w:val="000000"/>
                <w:lang w:val="en-US"/>
              </w:rPr>
              <w:t>I</w:t>
            </w:r>
            <w:r w:rsidRPr="009019CA">
              <w:rPr>
                <w:color w:val="000000"/>
                <w:lang w:val="en-US"/>
              </w:rPr>
              <w:t xml:space="preserve">nfection in </w:t>
            </w:r>
            <w:r>
              <w:rPr>
                <w:color w:val="000000"/>
                <w:lang w:val="en-US"/>
              </w:rPr>
              <w:t>H</w:t>
            </w:r>
            <w:r w:rsidRPr="009019CA">
              <w:rPr>
                <w:color w:val="000000"/>
                <w:lang w:val="en-US"/>
              </w:rPr>
              <w:t xml:space="preserve">ealthcare </w:t>
            </w:r>
            <w:r>
              <w:rPr>
                <w:color w:val="000000"/>
                <w:lang w:val="en-US"/>
              </w:rPr>
              <w:t>S</w:t>
            </w:r>
            <w:r w:rsidRPr="009019CA">
              <w:rPr>
                <w:color w:val="000000"/>
                <w:lang w:val="en-US"/>
              </w:rPr>
              <w:t xml:space="preserve">ettings. </w:t>
            </w:r>
            <w:r>
              <w:rPr>
                <w:rStyle w:val="FontStyle33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Reading   scientific  articles.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DA1A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0D92" w14:paraId="4C206FCF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E66A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44E0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Revision. Preparation for a credit test.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3372" w14:textId="77777777" w:rsidR="003D0D92" w:rsidRDefault="003D0D92">
            <w:pPr>
              <w:pStyle w:val="Style12"/>
              <w:widowControl/>
              <w:spacing w:line="200" w:lineRule="atLeast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D0D92" w14:paraId="1D00A708" w14:textId="77777777">
        <w:trPr>
          <w:trHeight w:val="141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3869" w14:textId="77777777" w:rsidR="003D0D92" w:rsidRDefault="003D0D92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D051" w14:textId="77777777" w:rsidR="003D0D92" w:rsidRDefault="003D0D92">
            <w:pPr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Credit test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616F" w14:textId="77777777" w:rsidR="003D0D92" w:rsidRDefault="003D0D92">
            <w:pPr>
              <w:pStyle w:val="Style12"/>
              <w:widowControl/>
              <w:snapToGrid w:val="0"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D14B13A" w14:textId="77777777" w:rsidR="003D0D92" w:rsidRDefault="003D0D92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3D0D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92"/>
    <w:rsid w:val="0015580C"/>
    <w:rsid w:val="001D3192"/>
    <w:rsid w:val="0032443B"/>
    <w:rsid w:val="003D0D92"/>
    <w:rsid w:val="0044414A"/>
    <w:rsid w:val="00501662"/>
    <w:rsid w:val="005F2BEE"/>
    <w:rsid w:val="009019CA"/>
    <w:rsid w:val="00A52C35"/>
    <w:rsid w:val="00B41BB7"/>
    <w:rsid w:val="00C9442A"/>
    <w:rsid w:val="00E74A73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3D859"/>
  <w15:chartTrackingRefBased/>
  <w15:docId w15:val="{9DAAEB9B-2777-4BE9-9E44-06FA3CC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Calibri" w:hAnsi="Times New Roman" w:cs="Times New Roman"/>
      <w:b w:val="0"/>
      <w:bC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Times New Roman" w:hint="default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33">
    <w:name w:val="Font Style3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77z0">
    <w:name w:val="WW8Num77z0"/>
    <w:rPr>
      <w:b w:val="0"/>
      <w:bCs w:val="0"/>
      <w:sz w:val="32"/>
      <w:szCs w:val="32"/>
    </w:rPr>
  </w:style>
  <w:style w:type="character" w:customStyle="1" w:styleId="FontStyle35">
    <w:name w:val="Font Style3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14z0">
    <w:name w:val="WW8Num14z0"/>
    <w:rPr>
      <w:rFonts w:eastAsia="Calibri" w:cs="Times New Roman" w:hint="default"/>
      <w:i/>
      <w:sz w:val="28"/>
      <w:szCs w:val="28"/>
    </w:rPr>
  </w:style>
  <w:style w:type="character" w:customStyle="1" w:styleId="FontStyle61">
    <w:name w:val="Font Style61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Pr>
      <w:rFonts w:eastAsia="Calibri" w:cs="Times New Roman" w:hint="default"/>
      <w:i/>
      <w:sz w:val="32"/>
      <w:szCs w:val="32"/>
    </w:rPr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0z0">
    <w:name w:val="WW8Num20z0"/>
    <w:rPr>
      <w:rFonts w:hint="default"/>
      <w:b/>
      <w:bCs/>
      <w:sz w:val="28"/>
      <w:szCs w:val="28"/>
      <w:lang w:val="en-U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20"/>
      <w:sz w:val="28"/>
      <w:szCs w:val="28"/>
    </w:rPr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yle19">
    <w:name w:val="Style19"/>
    <w:basedOn w:val="a"/>
    <w:pPr>
      <w:widowControl w:val="0"/>
      <w:autoSpaceDE w:val="0"/>
    </w:p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jc w:val="both"/>
    </w:p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center"/>
    </w:pPr>
  </w:style>
  <w:style w:type="paragraph" w:customStyle="1" w:styleId="Style26">
    <w:name w:val="Style26"/>
    <w:basedOn w:val="a"/>
    <w:pPr>
      <w:widowControl w:val="0"/>
      <w:autoSpaceDE w:val="0"/>
      <w:spacing w:line="200" w:lineRule="exact"/>
      <w:ind w:hanging="396"/>
    </w:pPr>
  </w:style>
  <w:style w:type="paragraph" w:customStyle="1" w:styleId="Style4">
    <w:name w:val="Style4"/>
    <w:basedOn w:val="a"/>
    <w:pPr>
      <w:widowControl w:val="0"/>
      <w:autoSpaceDE w:val="0"/>
      <w:spacing w:line="197" w:lineRule="exact"/>
      <w:ind w:firstLine="425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практических занятий 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практических занятий</dc:title>
  <dc:subject/>
  <dc:creator>Лиличка</dc:creator>
  <cp:keywords/>
  <cp:lastModifiedBy>Пользователь Windows</cp:lastModifiedBy>
  <cp:revision>5</cp:revision>
  <cp:lastPrinted>2016-12-06T08:37:00Z</cp:lastPrinted>
  <dcterms:created xsi:type="dcterms:W3CDTF">2023-08-29T14:48:00Z</dcterms:created>
  <dcterms:modified xsi:type="dcterms:W3CDTF">2023-09-04T09:21:00Z</dcterms:modified>
</cp:coreProperties>
</file>